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E4" w:rsidRPr="00AF0418" w:rsidRDefault="00417CE4" w:rsidP="00A74E14">
      <w:pPr>
        <w:pStyle w:val="Nagwek2"/>
        <w:spacing w:line="360" w:lineRule="auto"/>
        <w:ind w:right="13"/>
        <w:rPr>
          <w:rFonts w:ascii="Times New Roman" w:hAnsi="Times New Roman"/>
          <w:sz w:val="26"/>
          <w:szCs w:val="26"/>
        </w:rPr>
      </w:pPr>
    </w:p>
    <w:p w:rsidR="00417CE4" w:rsidRPr="00AF0418" w:rsidRDefault="00B85D62" w:rsidP="00A74E14">
      <w:pPr>
        <w:pStyle w:val="Nagwek1"/>
        <w:spacing w:after="60" w:line="360" w:lineRule="auto"/>
        <w:rPr>
          <w:rFonts w:ascii="Times New Roman" w:hAnsi="Times New Roman"/>
          <w:sz w:val="26"/>
          <w:szCs w:val="26"/>
          <w:u w:val="single"/>
        </w:rPr>
      </w:pPr>
      <w:r w:rsidRPr="00AF0418">
        <w:rPr>
          <w:rFonts w:ascii="Times New Roman" w:hAnsi="Times New Roman"/>
          <w:sz w:val="26"/>
          <w:szCs w:val="26"/>
          <w:u w:val="single"/>
        </w:rPr>
        <w:t xml:space="preserve">KARTA ZGŁOSZENIOWA NA </w:t>
      </w:r>
      <w:r w:rsidR="00417CE4" w:rsidRPr="00AF0418">
        <w:rPr>
          <w:rFonts w:ascii="Times New Roman" w:hAnsi="Times New Roman"/>
          <w:sz w:val="26"/>
          <w:szCs w:val="26"/>
          <w:u w:val="single"/>
        </w:rPr>
        <w:t>KONKURS</w:t>
      </w:r>
    </w:p>
    <w:p w:rsidR="00417CE4" w:rsidRPr="00AF0418" w:rsidRDefault="00417CE4" w:rsidP="00A74E14">
      <w:pPr>
        <w:pStyle w:val="Nagwek3"/>
        <w:spacing w:line="360" w:lineRule="auto"/>
        <w:ind w:right="67"/>
        <w:rPr>
          <w:rFonts w:ascii="Times New Roman" w:hAnsi="Times New Roman"/>
          <w:sz w:val="26"/>
          <w:szCs w:val="26"/>
        </w:rPr>
      </w:pPr>
      <w:r w:rsidRPr="00AF0418">
        <w:rPr>
          <w:rFonts w:ascii="Times New Roman" w:hAnsi="Times New Roman"/>
          <w:sz w:val="26"/>
          <w:szCs w:val="26"/>
        </w:rPr>
        <w:t>„NAJLEPSZY SOŁTYS WO</w:t>
      </w:r>
      <w:r w:rsidR="00DD7A6E" w:rsidRPr="00AF0418">
        <w:rPr>
          <w:rFonts w:ascii="Times New Roman" w:hAnsi="Times New Roman"/>
          <w:sz w:val="26"/>
          <w:szCs w:val="26"/>
        </w:rPr>
        <w:t>JEWÓDZTWA MAŁOPOLSKIEGO AD’ 201</w:t>
      </w:r>
      <w:r w:rsidR="008E7304">
        <w:rPr>
          <w:rFonts w:ascii="Times New Roman" w:hAnsi="Times New Roman"/>
          <w:sz w:val="26"/>
          <w:szCs w:val="26"/>
        </w:rPr>
        <w:t>6</w:t>
      </w:r>
      <w:r w:rsidR="00A74E14" w:rsidRPr="00AF0418">
        <w:rPr>
          <w:rFonts w:ascii="Times New Roman" w:hAnsi="Times New Roman"/>
          <w:sz w:val="26"/>
          <w:szCs w:val="26"/>
        </w:rPr>
        <w:t>”</w:t>
      </w:r>
    </w:p>
    <w:p w:rsidR="00E2304F" w:rsidRDefault="00E2304F" w:rsidP="00880A75">
      <w:pPr>
        <w:rPr>
          <w:b/>
        </w:rPr>
      </w:pPr>
    </w:p>
    <w:p w:rsidR="00880A75" w:rsidRPr="00E2304F" w:rsidRDefault="00E2304F" w:rsidP="00880A75">
      <w:pPr>
        <w:rPr>
          <w:b/>
        </w:rPr>
      </w:pPr>
      <w:r w:rsidRPr="00E2304F">
        <w:rPr>
          <w:b/>
        </w:rPr>
        <w:t>DANE OSOBY ZGŁASZANEJ: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880A75" w:rsidTr="00880A75">
        <w:tc>
          <w:tcPr>
            <w:tcW w:w="9420" w:type="dxa"/>
          </w:tcPr>
          <w:p w:rsidR="00880A75" w:rsidRPr="00880A75" w:rsidRDefault="00880A75" w:rsidP="00880A75">
            <w:pPr>
              <w:rPr>
                <w:sz w:val="18"/>
              </w:rPr>
            </w:pPr>
          </w:p>
          <w:p w:rsidR="00880A75" w:rsidRPr="00880A75" w:rsidRDefault="00880A75" w:rsidP="00880A75">
            <w:pPr>
              <w:spacing w:line="360" w:lineRule="auto"/>
              <w:rPr>
                <w:bCs/>
              </w:rPr>
            </w:pPr>
            <w:r w:rsidRPr="00880A75">
              <w:t xml:space="preserve">Imię i nazwisko zgłaszanej osoby: </w:t>
            </w:r>
            <w:r w:rsidRPr="00880A75">
              <w:rPr>
                <w:bCs/>
              </w:rPr>
              <w:t>………………………………………………………….……</w:t>
            </w:r>
          </w:p>
          <w:p w:rsidR="002164EF" w:rsidRPr="00880A75" w:rsidRDefault="002164EF" w:rsidP="002164EF">
            <w:pPr>
              <w:spacing w:line="360" w:lineRule="auto"/>
            </w:pPr>
            <w:r>
              <w:rPr>
                <w:bCs/>
              </w:rPr>
              <w:t xml:space="preserve">Sołectwo/osiedle/dzielnica </w:t>
            </w:r>
            <w:r w:rsidRPr="002164EF">
              <w:rPr>
                <w:b/>
                <w:vertAlign w:val="superscript"/>
              </w:rPr>
              <w:t>*</w:t>
            </w:r>
            <w:r>
              <w:rPr>
                <w:bCs/>
              </w:rPr>
              <w:t>: ……………………………………………………………………..</w:t>
            </w:r>
          </w:p>
          <w:p w:rsidR="00880A75" w:rsidRDefault="00880A75" w:rsidP="00880A75">
            <w:pPr>
              <w:spacing w:line="360" w:lineRule="auto"/>
            </w:pPr>
            <w:r w:rsidRPr="00880A75">
              <w:t>Pełny adres zamieszkania zgłaszanej</w:t>
            </w:r>
            <w:r w:rsidRPr="00880A75">
              <w:rPr>
                <w:bCs/>
              </w:rPr>
              <w:t xml:space="preserve"> </w:t>
            </w:r>
            <w:r w:rsidRPr="00880A75">
              <w:t>osoby: ………………………………………………….....</w:t>
            </w:r>
          </w:p>
          <w:p w:rsidR="00E2304F" w:rsidRDefault="00E2304F" w:rsidP="00880A75">
            <w:pPr>
              <w:spacing w:line="360" w:lineRule="auto"/>
            </w:pPr>
            <w:r w:rsidRPr="00880A75">
              <w:t>Ile lat pełni funkcję:………………… lat(a)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Wysokoś</w:t>
            </w:r>
            <w:r>
              <w:t>ć diety zgłaszanej osoby: …………… zł/miesiąc</w:t>
            </w:r>
          </w:p>
          <w:p w:rsidR="00525983" w:rsidRPr="00525983" w:rsidRDefault="00525983" w:rsidP="00880A75">
            <w:pPr>
              <w:spacing w:line="360" w:lineRule="auto"/>
              <w:rPr>
                <w:sz w:val="16"/>
                <w:szCs w:val="16"/>
              </w:rPr>
            </w:pPr>
          </w:p>
          <w:p w:rsidR="00E2304F" w:rsidRPr="00525983" w:rsidRDefault="002164EF" w:rsidP="00880A75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Informacje o s</w:t>
            </w:r>
            <w:r w:rsidR="00525983" w:rsidRPr="00525983">
              <w:rPr>
                <w:b/>
                <w:i/>
                <w:u w:val="single"/>
              </w:rPr>
              <w:t>ołectwie: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mieszkańców sołectwa / 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="00B85D62">
              <w:t>: ……………………………………………….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środków do dyspozycji sołectwa/osiedla/dzielnicy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Pr="00880A75">
              <w:t>: …………………</w:t>
            </w:r>
            <w:r w:rsidR="00B85D62">
              <w:t>...............................</w:t>
            </w:r>
          </w:p>
          <w:p w:rsidR="00880A75" w:rsidRPr="00E2304F" w:rsidRDefault="00B85D62" w:rsidP="00A74E14">
            <w:pPr>
              <w:spacing w:line="360" w:lineRule="auto"/>
              <w:rPr>
                <w:vertAlign w:val="superscript"/>
              </w:rPr>
            </w:pPr>
            <w:r>
              <w:t>Czy wyodrębniono f</w:t>
            </w:r>
            <w:r w:rsidR="00880A75" w:rsidRPr="00880A75">
              <w:t>undusz sołecki</w:t>
            </w:r>
            <w:r w:rsidR="00880A75">
              <w:t xml:space="preserve">: TAK/NIE </w:t>
            </w:r>
            <w:r w:rsidR="00880A75" w:rsidRPr="00E2304F">
              <w:rPr>
                <w:b/>
                <w:vertAlign w:val="superscript"/>
              </w:rPr>
              <w:t>*</w:t>
            </w:r>
          </w:p>
        </w:tc>
      </w:tr>
    </w:tbl>
    <w:p w:rsidR="00E2304F" w:rsidRDefault="00E2304F" w:rsidP="003771A1">
      <w:pPr>
        <w:spacing w:line="360" w:lineRule="auto"/>
        <w:contextualSpacing/>
        <w:rPr>
          <w:i/>
          <w:sz w:val="18"/>
          <w:szCs w:val="18"/>
        </w:rPr>
      </w:pPr>
      <w:r w:rsidRPr="00E2304F">
        <w:rPr>
          <w:b/>
          <w:i/>
          <w:sz w:val="18"/>
          <w:szCs w:val="18"/>
        </w:rPr>
        <w:t>*</w:t>
      </w:r>
      <w:r w:rsidRPr="00E2304F">
        <w:rPr>
          <w:i/>
          <w:sz w:val="18"/>
          <w:szCs w:val="18"/>
        </w:rPr>
        <w:t xml:space="preserve"> niewłaściwe skreślić</w:t>
      </w:r>
    </w:p>
    <w:p w:rsidR="00E2304F" w:rsidRPr="00E2304F" w:rsidRDefault="00E2304F" w:rsidP="003771A1">
      <w:pPr>
        <w:spacing w:line="360" w:lineRule="auto"/>
        <w:contextualSpacing/>
      </w:pPr>
    </w:p>
    <w:p w:rsidR="00880A75" w:rsidRPr="00E2304F" w:rsidRDefault="00E2304F" w:rsidP="00E2304F">
      <w:pPr>
        <w:contextualSpacing/>
        <w:rPr>
          <w:b/>
        </w:rPr>
      </w:pPr>
      <w:r w:rsidRPr="00E2304F">
        <w:rPr>
          <w:b/>
        </w:rPr>
        <w:t xml:space="preserve">DANE </w:t>
      </w:r>
      <w:r>
        <w:rPr>
          <w:b/>
        </w:rPr>
        <w:t>Z</w:t>
      </w:r>
      <w:r w:rsidRPr="00E2304F">
        <w:rPr>
          <w:b/>
        </w:rPr>
        <w:t>GŁASZAJĄCEGO</w:t>
      </w:r>
      <w:r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E2304F" w:rsidTr="00E2304F">
        <w:tc>
          <w:tcPr>
            <w:tcW w:w="9420" w:type="dxa"/>
          </w:tcPr>
          <w:p w:rsidR="00E2304F" w:rsidRPr="00E2304F" w:rsidRDefault="00E2304F" w:rsidP="00E2304F">
            <w:pPr>
              <w:rPr>
                <w:sz w:val="18"/>
              </w:rPr>
            </w:pPr>
          </w:p>
          <w:p w:rsidR="00E2304F" w:rsidRPr="00880A75" w:rsidRDefault="00E2304F" w:rsidP="00E2304F">
            <w:pPr>
              <w:spacing w:line="360" w:lineRule="auto"/>
            </w:pPr>
            <w:r w:rsidRPr="00880A75">
              <w:t>Zgłaszający: ……………………………………………………</w:t>
            </w:r>
            <w:r>
              <w:t>…………………………………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Powiat: ……………………………………………………</w:t>
            </w:r>
            <w:r>
              <w:t>………………………………………</w:t>
            </w:r>
          </w:p>
          <w:p w:rsidR="00E2304F" w:rsidRDefault="00E2304F" w:rsidP="00E2304F">
            <w:r w:rsidRPr="00880A75">
              <w:t>Gmina:</w:t>
            </w:r>
            <w:r>
              <w:t xml:space="preserve"> </w:t>
            </w:r>
            <w:r w:rsidRPr="00880A75">
              <w:t>…………………………………………………</w:t>
            </w:r>
            <w:r>
              <w:t>………………………………………</w:t>
            </w:r>
            <w:r w:rsidR="00B85D62">
              <w:t>…</w:t>
            </w:r>
          </w:p>
          <w:p w:rsidR="00E2304F" w:rsidRPr="00E2304F" w:rsidRDefault="00E2304F" w:rsidP="00E2304F">
            <w:pPr>
              <w:rPr>
                <w:sz w:val="14"/>
              </w:rPr>
            </w:pPr>
          </w:p>
        </w:tc>
      </w:tr>
    </w:tbl>
    <w:p w:rsidR="00880A75" w:rsidRDefault="00880A75" w:rsidP="00880A75"/>
    <w:p w:rsidR="00417CE4" w:rsidRPr="00A74E14" w:rsidRDefault="00417CE4" w:rsidP="00A74E14">
      <w:pPr>
        <w:spacing w:line="360" w:lineRule="auto"/>
        <w:rPr>
          <w:b/>
          <w:bCs/>
          <w:i/>
          <w:iCs/>
          <w:sz w:val="26"/>
          <w:szCs w:val="26"/>
        </w:rPr>
      </w:pP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417CE4" w:rsidRPr="00945CCF" w:rsidRDefault="00F40A96" w:rsidP="00A74E14">
      <w:pPr>
        <w:spacing w:line="360" w:lineRule="auto"/>
        <w:jc w:val="both"/>
        <w:rPr>
          <w:b/>
          <w:u w:val="single"/>
        </w:rPr>
      </w:pPr>
      <w:r w:rsidRPr="00A74E14">
        <w:rPr>
          <w:b/>
          <w:u w:val="single"/>
        </w:rPr>
        <w:t>UZASADNIENIE WNIOSKU</w:t>
      </w:r>
      <w:r w:rsidRPr="00A74E14">
        <w:rPr>
          <w:u w:val="single"/>
        </w:rPr>
        <w:t xml:space="preserve"> </w:t>
      </w:r>
      <w:r w:rsidRPr="00945CCF">
        <w:rPr>
          <w:b/>
          <w:sz w:val="20"/>
          <w:szCs w:val="20"/>
          <w:u w:val="single"/>
        </w:rPr>
        <w:t>(maksymalnie dwie strony</w:t>
      </w:r>
      <w:r w:rsidR="00B40A14" w:rsidRPr="00945CCF">
        <w:rPr>
          <w:b/>
          <w:sz w:val="20"/>
          <w:szCs w:val="20"/>
          <w:u w:val="single"/>
        </w:rPr>
        <w:t>, nie podawać nazw</w:t>
      </w:r>
      <w:r w:rsidR="00C70CE3" w:rsidRPr="00945CCF">
        <w:rPr>
          <w:b/>
          <w:sz w:val="20"/>
          <w:szCs w:val="20"/>
          <w:u w:val="single"/>
        </w:rPr>
        <w:t xml:space="preserve"> sołectwa</w:t>
      </w:r>
      <w:r w:rsidR="00B85D62" w:rsidRPr="00945CCF">
        <w:rPr>
          <w:b/>
          <w:sz w:val="20"/>
          <w:szCs w:val="20"/>
          <w:u w:val="single"/>
        </w:rPr>
        <w:t>/osiedla/dzielnicy</w:t>
      </w:r>
      <w:r w:rsidR="00C70CE3" w:rsidRPr="00945CCF">
        <w:rPr>
          <w:b/>
          <w:sz w:val="20"/>
          <w:szCs w:val="20"/>
          <w:u w:val="single"/>
        </w:rPr>
        <w:t>, gminy oraz nazwiska zgłaszanej osob</w:t>
      </w:r>
      <w:r w:rsidR="0025300B" w:rsidRPr="00945CCF">
        <w:rPr>
          <w:b/>
          <w:sz w:val="20"/>
          <w:szCs w:val="20"/>
          <w:u w:val="single"/>
        </w:rPr>
        <w:t>y</w:t>
      </w:r>
      <w:r w:rsidR="00C70CE3" w:rsidRPr="00945CCF">
        <w:rPr>
          <w:b/>
          <w:sz w:val="20"/>
          <w:szCs w:val="20"/>
          <w:u w:val="single"/>
        </w:rPr>
        <w:t>)</w:t>
      </w:r>
      <w:r w:rsidRPr="00945CCF">
        <w:rPr>
          <w:b/>
          <w:sz w:val="20"/>
          <w:szCs w:val="20"/>
          <w:u w:val="single"/>
        </w:rPr>
        <w:t>:</w:t>
      </w:r>
    </w:p>
    <w:p w:rsidR="00417CE4" w:rsidRPr="00A74E14" w:rsidRDefault="00417CE4" w:rsidP="00A74E14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A74E14">
        <w:rPr>
          <w:bCs/>
        </w:rPr>
        <w:t xml:space="preserve">Osiągnięcia inwestycyjne i rzeczowe w </w:t>
      </w:r>
      <w:r w:rsidR="008E7304">
        <w:rPr>
          <w:bCs/>
        </w:rPr>
        <w:t>2016</w:t>
      </w:r>
      <w:r w:rsidRPr="00A74E14">
        <w:rPr>
          <w:bCs/>
        </w:rPr>
        <w:t xml:space="preserve"> roku realizowane dzięki zaangażowaniu Sołtysa</w:t>
      </w:r>
      <w:r w:rsidR="00C70CE3">
        <w:rPr>
          <w:bCs/>
        </w:rPr>
        <w:t>/</w:t>
      </w:r>
      <w:r w:rsidR="00C70CE3" w:rsidRPr="00880A75">
        <w:rPr>
          <w:bCs/>
        </w:rPr>
        <w:t>Przewodniczącego</w:t>
      </w:r>
      <w:r w:rsidR="00434509" w:rsidRPr="00A74E14">
        <w:rPr>
          <w:bCs/>
        </w:rPr>
        <w:t xml:space="preserve"> </w:t>
      </w:r>
      <w:r w:rsidR="00434509" w:rsidRPr="00A74E14">
        <w:rPr>
          <w:sz w:val="21"/>
          <w:szCs w:val="22"/>
        </w:rPr>
        <w:t>(od 0 do 10 punktów)</w:t>
      </w:r>
      <w:r w:rsidR="00C70CE3">
        <w:rPr>
          <w:bCs/>
        </w:rPr>
        <w:t>:</w:t>
      </w:r>
    </w:p>
    <w:p w:rsidR="00417CE4" w:rsidRPr="00880A75" w:rsidRDefault="00417CE4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A74E14">
        <w:rPr>
          <w:bCs/>
        </w:rPr>
        <w:t xml:space="preserve">Współpraca z </w:t>
      </w:r>
      <w:r w:rsidRPr="00880A75">
        <w:rPr>
          <w:bCs/>
        </w:rPr>
        <w:t>mieszkańcami i samorządem gminnym</w:t>
      </w:r>
      <w:r w:rsidR="008E7304">
        <w:rPr>
          <w:bCs/>
        </w:rPr>
        <w:t xml:space="preserve"> w 2016</w:t>
      </w:r>
      <w:r w:rsidR="00434509" w:rsidRPr="00880A75">
        <w:rPr>
          <w:bCs/>
        </w:rPr>
        <w:t xml:space="preserve"> r.</w:t>
      </w:r>
      <w:r w:rsidRPr="00880A75">
        <w:t xml:space="preserve"> </w:t>
      </w:r>
      <w:r w:rsidR="00434509" w:rsidRPr="00880A75">
        <w:rPr>
          <w:sz w:val="21"/>
          <w:szCs w:val="22"/>
        </w:rPr>
        <w:t>(od 0 do 15 punktów):</w:t>
      </w:r>
    </w:p>
    <w:p w:rsidR="001945A9" w:rsidRPr="00880A75" w:rsidRDefault="007E146B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880A75">
        <w:rPr>
          <w:bCs/>
        </w:rPr>
        <w:t>Zaangażowanie Sołtysa</w:t>
      </w:r>
      <w:r w:rsidR="00C70CE3" w:rsidRPr="00880A75">
        <w:rPr>
          <w:bCs/>
        </w:rPr>
        <w:t>/Przewodniczącego</w:t>
      </w:r>
      <w:r w:rsidRPr="00880A75">
        <w:rPr>
          <w:bCs/>
        </w:rPr>
        <w:t xml:space="preserve"> </w:t>
      </w:r>
      <w:r w:rsidR="00417CE4" w:rsidRPr="00880A75">
        <w:rPr>
          <w:bCs/>
        </w:rPr>
        <w:t xml:space="preserve">w działania z zakresu inicjatyw lokalnych, </w:t>
      </w:r>
      <w:r w:rsidR="00912E1F">
        <w:rPr>
          <w:bCs/>
        </w:rPr>
        <w:t xml:space="preserve"> </w:t>
      </w:r>
      <w:r w:rsidR="00417CE4" w:rsidRPr="00880A75">
        <w:rPr>
          <w:bCs/>
        </w:rPr>
        <w:t>kultury i promocji sołectwa</w:t>
      </w:r>
      <w:r w:rsidR="0025300B" w:rsidRPr="00880A75">
        <w:rPr>
          <w:bCs/>
        </w:rPr>
        <w:t>/osiedla/dzielnicy</w:t>
      </w:r>
      <w:r w:rsidR="008E7304">
        <w:rPr>
          <w:bCs/>
        </w:rPr>
        <w:t xml:space="preserve"> w 2016</w:t>
      </w:r>
      <w:r w:rsidR="00A74E14" w:rsidRPr="00880A75">
        <w:rPr>
          <w:bCs/>
        </w:rPr>
        <w:t xml:space="preserve"> </w:t>
      </w:r>
      <w:r w:rsidR="00434509" w:rsidRPr="00880A75">
        <w:rPr>
          <w:bCs/>
        </w:rPr>
        <w:t>r</w:t>
      </w:r>
      <w:r w:rsidR="00A74E14" w:rsidRPr="00880A75">
        <w:rPr>
          <w:bCs/>
        </w:rPr>
        <w:t>.</w:t>
      </w:r>
      <w:r w:rsidR="00434509" w:rsidRPr="00880A75">
        <w:rPr>
          <w:bCs/>
        </w:rPr>
        <w:t xml:space="preserve"> </w:t>
      </w:r>
      <w:r w:rsidR="00434509" w:rsidRPr="00880A75">
        <w:rPr>
          <w:sz w:val="21"/>
          <w:szCs w:val="22"/>
        </w:rPr>
        <w:t>(od 0 do 10 punktów)</w:t>
      </w:r>
      <w:r w:rsidR="00417CE4" w:rsidRPr="00880A75">
        <w:rPr>
          <w:bCs/>
        </w:rPr>
        <w:t>:</w:t>
      </w:r>
    </w:p>
    <w:p w:rsidR="00417CE4" w:rsidRPr="00085ED3" w:rsidRDefault="00417CE4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425775">
        <w:t xml:space="preserve">Opinia </w:t>
      </w:r>
      <w:r w:rsidR="00A74E14" w:rsidRPr="00425775">
        <w:t>Wójta/</w:t>
      </w:r>
      <w:r w:rsidRPr="00425775">
        <w:t>Burmistrza Gminy</w:t>
      </w:r>
      <w:r w:rsidR="00434509" w:rsidRPr="00425775">
        <w:t xml:space="preserve"> i Koła Gminnego</w:t>
      </w:r>
      <w:r w:rsidR="00E2304F" w:rsidRPr="00425775">
        <w:t xml:space="preserve"> </w:t>
      </w:r>
      <w:r w:rsidR="00C70CE3" w:rsidRPr="00425775">
        <w:rPr>
          <w:i/>
        </w:rPr>
        <w:t xml:space="preserve">(wymagana w gminach, w których Koła </w:t>
      </w:r>
      <w:r w:rsidR="00945CCF">
        <w:rPr>
          <w:i/>
        </w:rPr>
        <w:t xml:space="preserve">Gminne </w:t>
      </w:r>
      <w:r w:rsidR="00C70CE3" w:rsidRPr="00425775">
        <w:rPr>
          <w:i/>
        </w:rPr>
        <w:t xml:space="preserve">są założone) </w:t>
      </w:r>
      <w:r w:rsidR="00434509" w:rsidRPr="00425775">
        <w:t>(od 0 do 5 punktów)</w:t>
      </w:r>
      <w:r w:rsidR="00C70CE3" w:rsidRPr="00425775">
        <w:t>:</w:t>
      </w:r>
    </w:p>
    <w:p w:rsidR="00085ED3" w:rsidRPr="00945CCF" w:rsidRDefault="00085ED3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1C345D">
        <w:t>Innowacyjne f</w:t>
      </w:r>
      <w:r w:rsidR="008E7304">
        <w:t>ormy działalności sołtysa w 2016</w:t>
      </w:r>
      <w:r w:rsidRPr="001C345D">
        <w:t xml:space="preserve"> r. (od 0 do 5 punktów):</w:t>
      </w:r>
      <w:bookmarkStart w:id="0" w:name="_GoBack"/>
      <w:bookmarkEnd w:id="0"/>
    </w:p>
    <w:p w:rsidR="00945CCF" w:rsidRPr="001C345D" w:rsidRDefault="00945CCF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Współpraca z KRUS oraz inicjatywy podejmowane przez sołtysa na rzecz poprawy bezpieczeństwa w sołectwie </w:t>
      </w:r>
      <w:r w:rsidRPr="00945CCF">
        <w:rPr>
          <w:b/>
          <w:bCs/>
          <w:sz w:val="20"/>
          <w:szCs w:val="20"/>
          <w:u w:val="single"/>
        </w:rPr>
        <w:t xml:space="preserve">(prosimy o opis na </w:t>
      </w:r>
      <w:proofErr w:type="spellStart"/>
      <w:r w:rsidRPr="00945CCF">
        <w:rPr>
          <w:b/>
          <w:bCs/>
          <w:sz w:val="20"/>
          <w:szCs w:val="20"/>
          <w:u w:val="single"/>
        </w:rPr>
        <w:t>max</w:t>
      </w:r>
      <w:proofErr w:type="spellEnd"/>
      <w:r>
        <w:rPr>
          <w:b/>
          <w:bCs/>
          <w:sz w:val="20"/>
          <w:szCs w:val="20"/>
          <w:u w:val="single"/>
        </w:rPr>
        <w:t>.</w:t>
      </w:r>
      <w:r w:rsidRPr="00945CCF">
        <w:rPr>
          <w:b/>
          <w:bCs/>
          <w:sz w:val="20"/>
          <w:szCs w:val="20"/>
          <w:u w:val="single"/>
        </w:rPr>
        <w:t xml:space="preserve"> 2 strony na osobnej kartce).</w:t>
      </w:r>
    </w:p>
    <w:p w:rsidR="00417CE4" w:rsidRPr="00A74E14" w:rsidRDefault="00417CE4" w:rsidP="00912E1F">
      <w:pPr>
        <w:pStyle w:val="Tekstpodstawowywcity"/>
        <w:ind w:left="0"/>
        <w:rPr>
          <w:rFonts w:ascii="Times New Roman" w:hAnsi="Times New Roman"/>
          <w:b/>
          <w:bCs/>
          <w:i/>
          <w:iCs/>
        </w:rPr>
      </w:pPr>
    </w:p>
    <w:p w:rsidR="00417CE4" w:rsidRPr="00A74E14" w:rsidRDefault="00417CE4" w:rsidP="00A74E14">
      <w:pPr>
        <w:pStyle w:val="Tekstpodstawowywcity"/>
        <w:ind w:left="540"/>
        <w:rPr>
          <w:rFonts w:ascii="Times New Roman" w:hAnsi="Times New Roman"/>
          <w:i/>
          <w:iCs/>
        </w:rPr>
      </w:pPr>
    </w:p>
    <w:p w:rsidR="00E2304F" w:rsidRDefault="00A74E14" w:rsidP="00E2304F">
      <w:pPr>
        <w:pStyle w:val="Tekstpodstawowywcity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………………………………….</w:t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>…………………………………..</w:t>
      </w:r>
    </w:p>
    <w:p w:rsidR="00417CE4" w:rsidRPr="00E2304F" w:rsidRDefault="00E2304F" w:rsidP="00E2304F">
      <w:pPr>
        <w:pStyle w:val="Tekstpodstawowywcity"/>
        <w:ind w:left="3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18"/>
          <w:szCs w:val="18"/>
        </w:rPr>
        <w:t>Data dokonanego zgłoszenia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i/>
          <w:iCs/>
          <w:sz w:val="18"/>
          <w:szCs w:val="18"/>
        </w:rPr>
        <w:t>Z</w:t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>głaszającego</w:t>
      </w:r>
    </w:p>
    <w:p w:rsidR="00E2304F" w:rsidRPr="00A74E14" w:rsidRDefault="00E2304F" w:rsidP="00A74E14">
      <w:pPr>
        <w:pStyle w:val="Tekstpodstawowywcity"/>
        <w:ind w:left="8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       (pieczątka)</w:t>
      </w:r>
    </w:p>
    <w:sectPr w:rsidR="00E2304F" w:rsidRPr="00A74E14" w:rsidSect="00051FE0">
      <w:footnotePr>
        <w:pos w:val="beneathText"/>
      </w:footnotePr>
      <w:pgSz w:w="11905" w:h="16837"/>
      <w:pgMar w:top="454" w:right="1207" w:bottom="340" w:left="1418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</w:pPr>
      <w:rPr>
        <w:b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DA33946"/>
    <w:multiLevelType w:val="hybridMultilevel"/>
    <w:tmpl w:val="C440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7CE4"/>
    <w:rsid w:val="00051FE0"/>
    <w:rsid w:val="00085ED3"/>
    <w:rsid w:val="000E7DFD"/>
    <w:rsid w:val="00152835"/>
    <w:rsid w:val="0018709B"/>
    <w:rsid w:val="00192E45"/>
    <w:rsid w:val="001945A9"/>
    <w:rsid w:val="00197DC4"/>
    <w:rsid w:val="001B08A6"/>
    <w:rsid w:val="001C345D"/>
    <w:rsid w:val="002164EF"/>
    <w:rsid w:val="0025300B"/>
    <w:rsid w:val="00253FE7"/>
    <w:rsid w:val="002B1AAA"/>
    <w:rsid w:val="00315707"/>
    <w:rsid w:val="003771A1"/>
    <w:rsid w:val="003C4452"/>
    <w:rsid w:val="00417CE4"/>
    <w:rsid w:val="00425775"/>
    <w:rsid w:val="00434509"/>
    <w:rsid w:val="004451F1"/>
    <w:rsid w:val="004705C3"/>
    <w:rsid w:val="004B0A15"/>
    <w:rsid w:val="004B189F"/>
    <w:rsid w:val="00525983"/>
    <w:rsid w:val="00545E10"/>
    <w:rsid w:val="005866B2"/>
    <w:rsid w:val="005A38C7"/>
    <w:rsid w:val="005D51FB"/>
    <w:rsid w:val="00611964"/>
    <w:rsid w:val="00683526"/>
    <w:rsid w:val="006C2777"/>
    <w:rsid w:val="007B3713"/>
    <w:rsid w:val="007D767F"/>
    <w:rsid w:val="007E146B"/>
    <w:rsid w:val="00854EDB"/>
    <w:rsid w:val="00880A75"/>
    <w:rsid w:val="008A024C"/>
    <w:rsid w:val="008E7304"/>
    <w:rsid w:val="00912E1F"/>
    <w:rsid w:val="00914534"/>
    <w:rsid w:val="0093173E"/>
    <w:rsid w:val="00945CCF"/>
    <w:rsid w:val="00A74E14"/>
    <w:rsid w:val="00AF0418"/>
    <w:rsid w:val="00B071A1"/>
    <w:rsid w:val="00B256C0"/>
    <w:rsid w:val="00B3384E"/>
    <w:rsid w:val="00B40A14"/>
    <w:rsid w:val="00B82A32"/>
    <w:rsid w:val="00B85D62"/>
    <w:rsid w:val="00BF6C73"/>
    <w:rsid w:val="00C70CE3"/>
    <w:rsid w:val="00CE0467"/>
    <w:rsid w:val="00D21165"/>
    <w:rsid w:val="00D45E2A"/>
    <w:rsid w:val="00DD7A6E"/>
    <w:rsid w:val="00E2304F"/>
    <w:rsid w:val="00E74B8C"/>
    <w:rsid w:val="00EE22EC"/>
    <w:rsid w:val="00F12CDE"/>
    <w:rsid w:val="00F40A96"/>
    <w:rsid w:val="00F440E4"/>
    <w:rsid w:val="00F46261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Grzegorz Przybyło</cp:lastModifiedBy>
  <cp:revision>6</cp:revision>
  <cp:lastPrinted>2014-06-02T10:19:00Z</cp:lastPrinted>
  <dcterms:created xsi:type="dcterms:W3CDTF">2017-05-29T19:10:00Z</dcterms:created>
  <dcterms:modified xsi:type="dcterms:W3CDTF">2017-06-16T16:33:00Z</dcterms:modified>
</cp:coreProperties>
</file>